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B811A8" w14:paraId="3ABA398D" w14:textId="77777777">
        <w:trPr>
          <w:trHeight w:val="254"/>
        </w:trPr>
        <w:tc>
          <w:tcPr>
            <w:tcW w:w="35" w:type="dxa"/>
          </w:tcPr>
          <w:p w14:paraId="35DE8FB0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63B291B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6A4C64E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4A585B7A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1CC343FA" w14:textId="77777777">
        <w:trPr>
          <w:trHeight w:val="340"/>
        </w:trPr>
        <w:tc>
          <w:tcPr>
            <w:tcW w:w="35" w:type="dxa"/>
          </w:tcPr>
          <w:p w14:paraId="153EB516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1B5BED2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811A8" w14:paraId="741C297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501C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Slava Raškaj, Ozalj</w:t>
                  </w:r>
                </w:p>
              </w:tc>
            </w:tr>
          </w:tbl>
          <w:p w14:paraId="7770D97B" w14:textId="77777777" w:rsidR="00B811A8" w:rsidRDefault="00B811A8">
            <w:pPr>
              <w:spacing w:after="0" w:line="240" w:lineRule="auto"/>
            </w:pPr>
          </w:p>
        </w:tc>
        <w:tc>
          <w:tcPr>
            <w:tcW w:w="2494" w:type="dxa"/>
          </w:tcPr>
          <w:p w14:paraId="3F5436B3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25474123" w14:textId="77777777">
        <w:trPr>
          <w:trHeight w:val="100"/>
        </w:trPr>
        <w:tc>
          <w:tcPr>
            <w:tcW w:w="35" w:type="dxa"/>
          </w:tcPr>
          <w:p w14:paraId="0A138439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C42D3D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6084F48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7D659FE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74FC44CD" w14:textId="77777777">
        <w:trPr>
          <w:trHeight w:val="340"/>
        </w:trPr>
        <w:tc>
          <w:tcPr>
            <w:tcW w:w="35" w:type="dxa"/>
          </w:tcPr>
          <w:p w14:paraId="399AA9B7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D6DAEB0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811A8" w14:paraId="16FA376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94A3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03.02.2021</w:t>
                  </w:r>
                </w:p>
              </w:tc>
            </w:tr>
          </w:tbl>
          <w:p w14:paraId="182C9D46" w14:textId="77777777" w:rsidR="00B811A8" w:rsidRDefault="00B811A8">
            <w:pPr>
              <w:spacing w:after="0" w:line="240" w:lineRule="auto"/>
            </w:pPr>
          </w:p>
        </w:tc>
        <w:tc>
          <w:tcPr>
            <w:tcW w:w="2494" w:type="dxa"/>
          </w:tcPr>
          <w:p w14:paraId="029A5003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7E311BEA" w14:textId="77777777">
        <w:trPr>
          <w:trHeight w:val="79"/>
        </w:trPr>
        <w:tc>
          <w:tcPr>
            <w:tcW w:w="35" w:type="dxa"/>
          </w:tcPr>
          <w:p w14:paraId="0CE851C8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962006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5577320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6E87082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425700" w14:paraId="4E2A0775" w14:textId="77777777" w:rsidTr="00425700">
        <w:trPr>
          <w:trHeight w:val="340"/>
        </w:trPr>
        <w:tc>
          <w:tcPr>
            <w:tcW w:w="35" w:type="dxa"/>
          </w:tcPr>
          <w:p w14:paraId="3D08E767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811A8" w14:paraId="00090AA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3CF4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12.11.2018</w:t>
                  </w:r>
                </w:p>
              </w:tc>
            </w:tr>
          </w:tbl>
          <w:p w14:paraId="75EA4A02" w14:textId="77777777" w:rsidR="00B811A8" w:rsidRDefault="00B811A8">
            <w:pPr>
              <w:spacing w:after="0" w:line="240" w:lineRule="auto"/>
            </w:pPr>
          </w:p>
        </w:tc>
        <w:tc>
          <w:tcPr>
            <w:tcW w:w="2494" w:type="dxa"/>
          </w:tcPr>
          <w:p w14:paraId="2AE92B2C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4723D10A" w14:textId="77777777">
        <w:trPr>
          <w:trHeight w:val="379"/>
        </w:trPr>
        <w:tc>
          <w:tcPr>
            <w:tcW w:w="35" w:type="dxa"/>
          </w:tcPr>
          <w:p w14:paraId="3D6CF07E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752D536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FCA3E60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CC7C6D5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425700" w14:paraId="10D228FC" w14:textId="77777777" w:rsidTr="00425700">
        <w:tc>
          <w:tcPr>
            <w:tcW w:w="35" w:type="dxa"/>
          </w:tcPr>
          <w:p w14:paraId="4417499E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701C32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9"/>
              <w:gridCol w:w="1006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B811A8" w14:paraId="36F67F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964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4C7B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DBF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0917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C08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B2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C1FB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6B7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61D2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6CB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5205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6EF8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022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495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9C7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9556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C880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C28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4BFF" w14:textId="77777777" w:rsidR="00B811A8" w:rsidRDefault="00B811A8">
                  <w:pPr>
                    <w:spacing w:after="0" w:line="240" w:lineRule="auto"/>
                  </w:pPr>
                </w:p>
              </w:tc>
            </w:tr>
            <w:tr w:rsidR="00B811A8" w14:paraId="0E90D99E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9A8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158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1E55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7C7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D0E7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13AB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A95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A2E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A294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BF84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E3D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EA52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2F5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125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BB12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7A1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2C1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00E6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190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811A8" w14:paraId="096D22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3A11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9CC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63A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D455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873D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F825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53C6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8C7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EAFB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DAC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Kalendarska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goidna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7C0E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067E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EEB6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23.150,63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74E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02B5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C17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67F8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4D10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52F4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2F88EC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829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C609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0A8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C7C6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6C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741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 PEK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607E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9817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8DC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348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3423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FA87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08C0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8352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A4E5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E9AA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DFD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CDF1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7A47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077655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391C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A810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 i puretina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2CD4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91A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0523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F145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D0F0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5E2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E02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2E8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B109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5E64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FE0B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AC0F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A0E6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9582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831A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6558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C632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5BC70B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EBE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F835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 i junetina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E9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44D3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3CAC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939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BA23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7F9F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C55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4904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FC30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A032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4.085,13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6113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24.082,83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F79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F01D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7D92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3F9A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D0A2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C0F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2CB2DD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B71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F30F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555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1B70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64F0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2F71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DD3D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492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F8E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AB5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B47B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23.996,16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AB66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5.636,78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444B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29.632,94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BBB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972C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7390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297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7F03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8C8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7FD810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06D8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729A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212A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09F8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5FE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D2D3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9B1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317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B55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AD68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4579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9.848,48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12DE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2.462,12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954F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12.310,60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B63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3C03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FA21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C949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D4C1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C4C9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51FB41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B700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2F61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4E71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135A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366A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6EBA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B6D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B404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BE7F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B4B9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BF4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21.963,30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6BF4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5.490,83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4117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27.454,13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D3D7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B9B2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AC4B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FC9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0A5A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141C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B811A8" w14:paraId="02F136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0D35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68E6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Tinte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ED55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D569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D69E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B16" w14:textId="77777777" w:rsidR="00B811A8" w:rsidRDefault="003B63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Leluba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21301493079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D3F9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ADEE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5F5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C128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D260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AB95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2C99" w14:textId="77777777" w:rsidR="00B811A8" w:rsidRDefault="003B63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CFA3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62D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24DA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7DC3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6F04" w14:textId="77777777" w:rsidR="00B811A8" w:rsidRDefault="00B811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C9BD" w14:textId="77777777" w:rsidR="00B811A8" w:rsidRDefault="003B63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</w:tbl>
          <w:p w14:paraId="7AD6A3BA" w14:textId="77777777" w:rsidR="00B811A8" w:rsidRDefault="00B811A8">
            <w:pPr>
              <w:spacing w:after="0" w:line="240" w:lineRule="auto"/>
            </w:pPr>
          </w:p>
        </w:tc>
      </w:tr>
      <w:tr w:rsidR="00B811A8" w14:paraId="0C84EC5A" w14:textId="77777777">
        <w:trPr>
          <w:trHeight w:val="100"/>
        </w:trPr>
        <w:tc>
          <w:tcPr>
            <w:tcW w:w="35" w:type="dxa"/>
          </w:tcPr>
          <w:p w14:paraId="697AFA4D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DE14300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5D42779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26FB29F2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0AE6DE2E" w14:textId="77777777">
        <w:trPr>
          <w:trHeight w:val="340"/>
        </w:trPr>
        <w:tc>
          <w:tcPr>
            <w:tcW w:w="35" w:type="dxa"/>
          </w:tcPr>
          <w:p w14:paraId="626BFE74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0D8619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811A8" w14:paraId="6FCBA9E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E64BD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34318A7" w14:textId="77777777" w:rsidR="00B811A8" w:rsidRDefault="00B811A8">
            <w:pPr>
              <w:spacing w:after="0" w:line="240" w:lineRule="auto"/>
            </w:pPr>
          </w:p>
        </w:tc>
        <w:tc>
          <w:tcPr>
            <w:tcW w:w="2494" w:type="dxa"/>
          </w:tcPr>
          <w:p w14:paraId="7015AEFC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1356A920" w14:textId="77777777">
        <w:trPr>
          <w:trHeight w:val="3820"/>
        </w:trPr>
        <w:tc>
          <w:tcPr>
            <w:tcW w:w="35" w:type="dxa"/>
          </w:tcPr>
          <w:p w14:paraId="55E63C16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9C0CBA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811A8" w14:paraId="6229AD7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3BA0" w14:textId="77777777" w:rsidR="00B811A8" w:rsidRDefault="003B63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9792CF0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8BDB56E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70E5DFF3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3DCD66D0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0BEE0505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454340EC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401E68BD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69A4EDAE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773F0FF0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49536153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EC97FCD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33389C5D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1DD35ACD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504F3B18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0A9AF2A5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755B5F22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4D5D8839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183FC9B4" w14:textId="77777777" w:rsidR="00B811A8" w:rsidRDefault="003B63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73EFCAF3" w14:textId="77777777" w:rsidR="00B811A8" w:rsidRDefault="00B811A8">
            <w:pPr>
              <w:spacing w:after="0" w:line="240" w:lineRule="auto"/>
            </w:pPr>
          </w:p>
        </w:tc>
        <w:tc>
          <w:tcPr>
            <w:tcW w:w="2494" w:type="dxa"/>
          </w:tcPr>
          <w:p w14:paraId="5149B2A1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  <w:tr w:rsidR="00B811A8" w14:paraId="722EEAAC" w14:textId="77777777">
        <w:trPr>
          <w:trHeight w:val="108"/>
        </w:trPr>
        <w:tc>
          <w:tcPr>
            <w:tcW w:w="35" w:type="dxa"/>
          </w:tcPr>
          <w:p w14:paraId="7EA2F3E8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740FD4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B901E4C" w14:textId="77777777" w:rsidR="00B811A8" w:rsidRDefault="00B811A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2E6FAC4" w14:textId="77777777" w:rsidR="00B811A8" w:rsidRDefault="00B811A8">
            <w:pPr>
              <w:pStyle w:val="EmptyCellLayoutStyle"/>
              <w:spacing w:after="0" w:line="240" w:lineRule="auto"/>
            </w:pPr>
          </w:p>
        </w:tc>
      </w:tr>
    </w:tbl>
    <w:p w14:paraId="0CEDAE8B" w14:textId="77777777" w:rsidR="00B811A8" w:rsidRDefault="00B811A8">
      <w:pPr>
        <w:spacing w:after="0" w:line="240" w:lineRule="auto"/>
      </w:pPr>
    </w:p>
    <w:sectPr w:rsidR="00B811A8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83E1" w14:textId="77777777" w:rsidR="003B6348" w:rsidRDefault="003B6348">
      <w:pPr>
        <w:spacing w:after="0" w:line="240" w:lineRule="auto"/>
      </w:pPr>
      <w:r>
        <w:separator/>
      </w:r>
    </w:p>
  </w:endnote>
  <w:endnote w:type="continuationSeparator" w:id="0">
    <w:p w14:paraId="55504819" w14:textId="77777777" w:rsidR="003B6348" w:rsidRDefault="003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B811A8" w14:paraId="526E9F22" w14:textId="77777777">
      <w:tc>
        <w:tcPr>
          <w:tcW w:w="35" w:type="dxa"/>
        </w:tcPr>
        <w:p w14:paraId="0F32F5FC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1137C72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399E838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50A5E6AD" w14:textId="77777777">
      <w:tc>
        <w:tcPr>
          <w:tcW w:w="35" w:type="dxa"/>
        </w:tcPr>
        <w:p w14:paraId="78DBBFAD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811A8" w14:paraId="622BE630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55585F" w14:textId="77777777" w:rsidR="00B811A8" w:rsidRDefault="003B63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03.02.2021 10:54</w:t>
                </w:r>
              </w:p>
            </w:tc>
          </w:tr>
        </w:tbl>
        <w:p w14:paraId="492AA9B0" w14:textId="77777777" w:rsidR="00B811A8" w:rsidRDefault="00B811A8">
          <w:pPr>
            <w:spacing w:after="0" w:line="240" w:lineRule="auto"/>
          </w:pPr>
        </w:p>
      </w:tc>
      <w:tc>
        <w:tcPr>
          <w:tcW w:w="2494" w:type="dxa"/>
        </w:tcPr>
        <w:p w14:paraId="04BC8E25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6E291201" w14:textId="77777777">
      <w:tc>
        <w:tcPr>
          <w:tcW w:w="35" w:type="dxa"/>
        </w:tcPr>
        <w:p w14:paraId="078F4E65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FBF407A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7193C40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425700" w14:paraId="1374EE0D" w14:textId="77777777" w:rsidTr="0042570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811A8" w14:paraId="1D50A7E1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A49764" w14:textId="77777777" w:rsidR="00B811A8" w:rsidRDefault="003B63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A452054" w14:textId="77777777" w:rsidR="00B811A8" w:rsidRDefault="00B811A8">
          <w:pPr>
            <w:spacing w:after="0" w:line="240" w:lineRule="auto"/>
          </w:pPr>
        </w:p>
      </w:tc>
      <w:tc>
        <w:tcPr>
          <w:tcW w:w="2494" w:type="dxa"/>
        </w:tcPr>
        <w:p w14:paraId="64A4704C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733A2989" w14:textId="77777777">
      <w:tc>
        <w:tcPr>
          <w:tcW w:w="35" w:type="dxa"/>
        </w:tcPr>
        <w:p w14:paraId="07DD256B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9F1324B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5233878" w14:textId="77777777" w:rsidR="00B811A8" w:rsidRDefault="00B811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315B" w14:textId="77777777" w:rsidR="003B6348" w:rsidRDefault="003B6348">
      <w:pPr>
        <w:spacing w:after="0" w:line="240" w:lineRule="auto"/>
      </w:pPr>
      <w:r>
        <w:separator/>
      </w:r>
    </w:p>
  </w:footnote>
  <w:footnote w:type="continuationSeparator" w:id="0">
    <w:p w14:paraId="54E90721" w14:textId="77777777" w:rsidR="003B6348" w:rsidRDefault="003B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B811A8" w14:paraId="54353CA2" w14:textId="77777777">
      <w:tc>
        <w:tcPr>
          <w:tcW w:w="35" w:type="dxa"/>
        </w:tcPr>
        <w:p w14:paraId="6E136A4B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E1C032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4972F3B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6FBC806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444D9ACE" w14:textId="77777777">
      <w:tc>
        <w:tcPr>
          <w:tcW w:w="35" w:type="dxa"/>
        </w:tcPr>
        <w:p w14:paraId="1964045F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086B1B" w14:textId="77777777" w:rsidR="00B811A8" w:rsidRDefault="003B634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4D14BF8" wp14:editId="6C5C240F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701C64C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A212321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17E45F10" w14:textId="77777777">
      <w:tc>
        <w:tcPr>
          <w:tcW w:w="35" w:type="dxa"/>
        </w:tcPr>
        <w:p w14:paraId="7038A74D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8772657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811A8" w14:paraId="00CF7FBB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06AAB4" w14:textId="77777777" w:rsidR="00B811A8" w:rsidRDefault="003B63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3363CF39" w14:textId="77777777" w:rsidR="00B811A8" w:rsidRDefault="00B811A8">
          <w:pPr>
            <w:spacing w:after="0" w:line="240" w:lineRule="auto"/>
          </w:pPr>
        </w:p>
      </w:tc>
      <w:tc>
        <w:tcPr>
          <w:tcW w:w="2494" w:type="dxa"/>
        </w:tcPr>
        <w:p w14:paraId="17119095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363154A1" w14:textId="77777777">
      <w:tc>
        <w:tcPr>
          <w:tcW w:w="35" w:type="dxa"/>
        </w:tcPr>
        <w:p w14:paraId="2F1FAA1D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CCDECB1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2FE35CE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D62E67E" w14:textId="77777777" w:rsidR="00B811A8" w:rsidRDefault="00B811A8">
          <w:pPr>
            <w:pStyle w:val="EmptyCellLayoutStyle"/>
            <w:spacing w:after="0" w:line="240" w:lineRule="auto"/>
          </w:pPr>
        </w:p>
      </w:tc>
    </w:tr>
    <w:tr w:rsidR="00B811A8" w14:paraId="337AD29A" w14:textId="77777777">
      <w:tc>
        <w:tcPr>
          <w:tcW w:w="35" w:type="dxa"/>
        </w:tcPr>
        <w:p w14:paraId="1D886AB3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721013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3DF6179" w14:textId="77777777" w:rsidR="00B811A8" w:rsidRDefault="00B811A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3BAB3E1E" w14:textId="77777777" w:rsidR="00B811A8" w:rsidRDefault="00B811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8"/>
    <w:rsid w:val="003B6348"/>
    <w:rsid w:val="00425700"/>
    <w:rsid w:val="00B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2B9"/>
  <w15:docId w15:val="{BC387A65-9191-4C1F-906E-796155E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Plavetić</dc:creator>
  <dc:description/>
  <cp:lastModifiedBy>Andreja Plavetić</cp:lastModifiedBy>
  <cp:revision>2</cp:revision>
  <dcterms:created xsi:type="dcterms:W3CDTF">2021-02-03T09:57:00Z</dcterms:created>
  <dcterms:modified xsi:type="dcterms:W3CDTF">2021-02-03T09:57:00Z</dcterms:modified>
</cp:coreProperties>
</file>