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767222" w14:paraId="70AB5768" w14:textId="77777777">
        <w:trPr>
          <w:trHeight w:val="254"/>
        </w:trPr>
        <w:tc>
          <w:tcPr>
            <w:tcW w:w="35" w:type="dxa"/>
          </w:tcPr>
          <w:p w14:paraId="08FA67F6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972EDE9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91DB733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409D1CE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7C2A11B" w14:textId="77777777" w:rsidR="00767222" w:rsidRDefault="00767222">
            <w:pPr>
              <w:pStyle w:val="EmptyCellLayoutStyle"/>
              <w:spacing w:after="0" w:line="240" w:lineRule="auto"/>
            </w:pPr>
          </w:p>
        </w:tc>
      </w:tr>
      <w:tr w:rsidR="00767222" w14:paraId="4CBD7C0E" w14:textId="77777777">
        <w:trPr>
          <w:trHeight w:val="340"/>
        </w:trPr>
        <w:tc>
          <w:tcPr>
            <w:tcW w:w="35" w:type="dxa"/>
          </w:tcPr>
          <w:p w14:paraId="78451F5F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ED1839D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767222" w14:paraId="667550BE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DA81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Slava Raškaj, Ozalj</w:t>
                  </w:r>
                </w:p>
              </w:tc>
            </w:tr>
          </w:tbl>
          <w:p w14:paraId="3DA7669C" w14:textId="77777777" w:rsidR="00767222" w:rsidRDefault="00767222">
            <w:pPr>
              <w:spacing w:after="0" w:line="240" w:lineRule="auto"/>
            </w:pPr>
          </w:p>
        </w:tc>
        <w:tc>
          <w:tcPr>
            <w:tcW w:w="3386" w:type="dxa"/>
          </w:tcPr>
          <w:p w14:paraId="5A18437D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FE203ED" w14:textId="77777777" w:rsidR="00767222" w:rsidRDefault="00767222">
            <w:pPr>
              <w:pStyle w:val="EmptyCellLayoutStyle"/>
              <w:spacing w:after="0" w:line="240" w:lineRule="auto"/>
            </w:pPr>
          </w:p>
        </w:tc>
      </w:tr>
      <w:tr w:rsidR="00767222" w14:paraId="5786482B" w14:textId="77777777">
        <w:trPr>
          <w:trHeight w:val="100"/>
        </w:trPr>
        <w:tc>
          <w:tcPr>
            <w:tcW w:w="35" w:type="dxa"/>
          </w:tcPr>
          <w:p w14:paraId="1C4D00BA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12198AA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0EA9B56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355E319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0F5FA0A" w14:textId="77777777" w:rsidR="00767222" w:rsidRDefault="00767222">
            <w:pPr>
              <w:pStyle w:val="EmptyCellLayoutStyle"/>
              <w:spacing w:after="0" w:line="240" w:lineRule="auto"/>
            </w:pPr>
          </w:p>
        </w:tc>
      </w:tr>
      <w:tr w:rsidR="00767222" w14:paraId="536D80FC" w14:textId="77777777">
        <w:trPr>
          <w:trHeight w:val="340"/>
        </w:trPr>
        <w:tc>
          <w:tcPr>
            <w:tcW w:w="35" w:type="dxa"/>
          </w:tcPr>
          <w:p w14:paraId="558B8119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3E47000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767222" w14:paraId="7E9DB1CE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9A9F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10.02.2023</w:t>
                  </w:r>
                </w:p>
              </w:tc>
            </w:tr>
          </w:tbl>
          <w:p w14:paraId="02BB2932" w14:textId="77777777" w:rsidR="00767222" w:rsidRDefault="00767222">
            <w:pPr>
              <w:spacing w:after="0" w:line="240" w:lineRule="auto"/>
            </w:pPr>
          </w:p>
        </w:tc>
        <w:tc>
          <w:tcPr>
            <w:tcW w:w="3386" w:type="dxa"/>
          </w:tcPr>
          <w:p w14:paraId="6128124B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952AAC1" w14:textId="77777777" w:rsidR="00767222" w:rsidRDefault="00767222">
            <w:pPr>
              <w:pStyle w:val="EmptyCellLayoutStyle"/>
              <w:spacing w:after="0" w:line="240" w:lineRule="auto"/>
            </w:pPr>
          </w:p>
        </w:tc>
      </w:tr>
      <w:tr w:rsidR="00767222" w14:paraId="2B35C0B6" w14:textId="77777777">
        <w:trPr>
          <w:trHeight w:val="79"/>
        </w:trPr>
        <w:tc>
          <w:tcPr>
            <w:tcW w:w="35" w:type="dxa"/>
          </w:tcPr>
          <w:p w14:paraId="2AFA1957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7AAF79F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4EA6082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E853B96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84BB399" w14:textId="77777777" w:rsidR="00767222" w:rsidRDefault="00767222">
            <w:pPr>
              <w:pStyle w:val="EmptyCellLayoutStyle"/>
              <w:spacing w:after="0" w:line="240" w:lineRule="auto"/>
            </w:pPr>
          </w:p>
        </w:tc>
      </w:tr>
      <w:tr w:rsidR="00CD54A6" w14:paraId="5C76DB62" w14:textId="77777777" w:rsidTr="00CD54A6">
        <w:trPr>
          <w:trHeight w:val="340"/>
        </w:trPr>
        <w:tc>
          <w:tcPr>
            <w:tcW w:w="35" w:type="dxa"/>
          </w:tcPr>
          <w:p w14:paraId="482ECE93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767222" w14:paraId="0EF54E9B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A9AE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12.11.2018</w:t>
                  </w:r>
                </w:p>
              </w:tc>
            </w:tr>
          </w:tbl>
          <w:p w14:paraId="73D55457" w14:textId="77777777" w:rsidR="00767222" w:rsidRDefault="00767222">
            <w:pPr>
              <w:spacing w:after="0" w:line="240" w:lineRule="auto"/>
            </w:pPr>
          </w:p>
        </w:tc>
        <w:tc>
          <w:tcPr>
            <w:tcW w:w="3386" w:type="dxa"/>
          </w:tcPr>
          <w:p w14:paraId="6E129499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9DBB335" w14:textId="77777777" w:rsidR="00767222" w:rsidRDefault="00767222">
            <w:pPr>
              <w:pStyle w:val="EmptyCellLayoutStyle"/>
              <w:spacing w:after="0" w:line="240" w:lineRule="auto"/>
            </w:pPr>
          </w:p>
        </w:tc>
      </w:tr>
      <w:tr w:rsidR="00767222" w14:paraId="22A61FBE" w14:textId="77777777">
        <w:trPr>
          <w:trHeight w:val="379"/>
        </w:trPr>
        <w:tc>
          <w:tcPr>
            <w:tcW w:w="35" w:type="dxa"/>
          </w:tcPr>
          <w:p w14:paraId="56CB245A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A3E8429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B60EF36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0C5CE0C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F7E7DA0" w14:textId="77777777" w:rsidR="00767222" w:rsidRDefault="00767222">
            <w:pPr>
              <w:pStyle w:val="EmptyCellLayoutStyle"/>
              <w:spacing w:after="0" w:line="240" w:lineRule="auto"/>
            </w:pPr>
          </w:p>
        </w:tc>
      </w:tr>
      <w:tr w:rsidR="00CD54A6" w14:paraId="0925EE1C" w14:textId="77777777" w:rsidTr="00CD54A6">
        <w:tc>
          <w:tcPr>
            <w:tcW w:w="35" w:type="dxa"/>
          </w:tcPr>
          <w:p w14:paraId="5A1C93D7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5607474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20"/>
              <w:gridCol w:w="863"/>
              <w:gridCol w:w="1403"/>
              <w:gridCol w:w="1186"/>
              <w:gridCol w:w="1248"/>
              <w:gridCol w:w="1314"/>
              <w:gridCol w:w="964"/>
              <w:gridCol w:w="1012"/>
              <w:gridCol w:w="1240"/>
              <w:gridCol w:w="933"/>
              <w:gridCol w:w="1088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767222" w14:paraId="4472FF6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3559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5B70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DC29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F021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F6A9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6E9C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3FE0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28BF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2651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BFBA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154A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A619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14C7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EE56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1D20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4431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F779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B779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609E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6811" w14:textId="77777777" w:rsidR="00767222" w:rsidRDefault="00767222">
                  <w:pPr>
                    <w:spacing w:after="0" w:line="240" w:lineRule="auto"/>
                  </w:pPr>
                </w:p>
              </w:tc>
            </w:tr>
            <w:tr w:rsidR="00767222" w14:paraId="4B683DE5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3192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5A06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638F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3472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EEE7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E68F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0990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BED6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1CAA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8897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D2BC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53E2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D9EB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FDE4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CE80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C097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549E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23AA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0AAD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4121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767222" w14:paraId="3BAC9C4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48CA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5BFB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638E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2157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EFE1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6C72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25DC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379A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B7C9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4D45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3333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4.354,05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EAFF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770,77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E658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5.124,82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902B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7F10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608D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F5F6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B80E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DB2F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7BB4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</w:tr>
            <w:tr w:rsidR="00767222" w14:paraId="7FB591A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362C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2E05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4F35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727B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A470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28AA" w14:textId="77777777" w:rsidR="00767222" w:rsidRDefault="00CD54A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Vladesa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21376955235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E2A5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822C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AE98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EA89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8A93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13.611,50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E62C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2.124,87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E55F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15.736,37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60FA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2D36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5B04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7F99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CD94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54B2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17C5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</w:tr>
            <w:tr w:rsidR="00767222" w14:paraId="0096661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3FCE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C317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 i junetina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0991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F310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A287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D63A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MEDVEN TRGOVINA D.O.O. 74888352390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7052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E05E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432C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E4B1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684B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6.417,35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C0D0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1.011,34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D4E9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7.428,69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D778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F4DB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3C5D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AE93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21BC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E52A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5B1E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</w:tr>
            <w:tr w:rsidR="00767222" w14:paraId="5272C2D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522E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3-1/2023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6FAC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Piletina i puretina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1154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C512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F943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623F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DBBC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94C2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D208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6AF9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CC37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6.909,80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3A44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1.003,13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05D7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7.912,93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D95B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4024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74E1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A05F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4509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5305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BE42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</w:tr>
            <w:tr w:rsidR="00767222" w14:paraId="2671E0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9C48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3864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440C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5388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53B5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35A5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F48D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9792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876C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E35F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82A2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7.437,62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79DC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1.652,05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D43F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9.089,67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613B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074D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D9E8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7751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36B2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FD18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3E90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</w:tr>
            <w:tr w:rsidR="00767222" w14:paraId="261EE5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EF76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4-1/2023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7EED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03B7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7778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1753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B818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74F8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187F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A822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250E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3192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3.247,62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A3AD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811,91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0494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4.059,53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8EB7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BA27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4270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751D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BCBE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8B62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F795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</w:tr>
            <w:tr w:rsidR="00767222" w14:paraId="7097CCB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8933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3030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5FED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F3AA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C887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C1F9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COMEL d.o.o. 11085290021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72FA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D50A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898B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7A14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4746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2.101,35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4BDA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525,34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DB1D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2.626,69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B72F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6323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001F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66E6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63E4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EF9A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D59E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</w:tr>
            <w:tr w:rsidR="00767222" w14:paraId="060431F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4D4C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5-1/2023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1FF8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Tinte i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523F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1CF7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2704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A4E2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COMEL d.o.o. 11085290021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698B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9B4B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3CA6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932E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34AF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1.227,12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09D9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306,78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8F5D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1.533,90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D234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F2A1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C6E2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8F04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5ECA" w14:textId="77777777" w:rsidR="00767222" w:rsidRDefault="007672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4DE1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6E7B" w14:textId="77777777" w:rsidR="00767222" w:rsidRDefault="00CD54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</w:tr>
          </w:tbl>
          <w:p w14:paraId="69FC8213" w14:textId="77777777" w:rsidR="00767222" w:rsidRDefault="00767222">
            <w:pPr>
              <w:spacing w:after="0" w:line="240" w:lineRule="auto"/>
            </w:pPr>
          </w:p>
        </w:tc>
        <w:tc>
          <w:tcPr>
            <w:tcW w:w="524" w:type="dxa"/>
          </w:tcPr>
          <w:p w14:paraId="6B788226" w14:textId="77777777" w:rsidR="00767222" w:rsidRDefault="00767222">
            <w:pPr>
              <w:pStyle w:val="EmptyCellLayoutStyle"/>
              <w:spacing w:after="0" w:line="240" w:lineRule="auto"/>
            </w:pPr>
          </w:p>
        </w:tc>
      </w:tr>
      <w:tr w:rsidR="00767222" w14:paraId="53FDFBAC" w14:textId="77777777">
        <w:trPr>
          <w:trHeight w:val="100"/>
        </w:trPr>
        <w:tc>
          <w:tcPr>
            <w:tcW w:w="35" w:type="dxa"/>
          </w:tcPr>
          <w:p w14:paraId="0F2C56DB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30CC941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C919736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862A8DD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BF5139C" w14:textId="77777777" w:rsidR="00767222" w:rsidRDefault="00767222">
            <w:pPr>
              <w:pStyle w:val="EmptyCellLayoutStyle"/>
              <w:spacing w:after="0" w:line="240" w:lineRule="auto"/>
            </w:pPr>
          </w:p>
        </w:tc>
      </w:tr>
      <w:tr w:rsidR="00767222" w14:paraId="2811C726" w14:textId="77777777">
        <w:trPr>
          <w:trHeight w:val="340"/>
        </w:trPr>
        <w:tc>
          <w:tcPr>
            <w:tcW w:w="35" w:type="dxa"/>
          </w:tcPr>
          <w:p w14:paraId="51ACD192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DF0B0F1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767222" w14:paraId="18E08662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C104C3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78901366" w14:textId="77777777" w:rsidR="00767222" w:rsidRDefault="00767222">
            <w:pPr>
              <w:spacing w:after="0" w:line="240" w:lineRule="auto"/>
            </w:pPr>
          </w:p>
        </w:tc>
        <w:tc>
          <w:tcPr>
            <w:tcW w:w="3386" w:type="dxa"/>
          </w:tcPr>
          <w:p w14:paraId="4A4519EE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8008C43" w14:textId="77777777" w:rsidR="00767222" w:rsidRDefault="00767222">
            <w:pPr>
              <w:pStyle w:val="EmptyCellLayoutStyle"/>
              <w:spacing w:after="0" w:line="240" w:lineRule="auto"/>
            </w:pPr>
          </w:p>
        </w:tc>
      </w:tr>
      <w:tr w:rsidR="00767222" w14:paraId="47F55A03" w14:textId="77777777">
        <w:trPr>
          <w:trHeight w:val="3820"/>
        </w:trPr>
        <w:tc>
          <w:tcPr>
            <w:tcW w:w="35" w:type="dxa"/>
          </w:tcPr>
          <w:p w14:paraId="4D11CA5B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E8CDED3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767222" w14:paraId="4CDC093D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0F5B" w14:textId="77777777" w:rsidR="00767222" w:rsidRDefault="00CD54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5052F392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1956F5E4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3823FB1A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5764F507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5718EC8D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7237C359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604E1D46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2FC5EEA8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57616FE8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500EFF0E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6A5BABE0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59DDB0E0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28D76EEC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6BC71CA3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50A28F4D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07606101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ugovaratelju s PDV-om na temelju sklopljenog ugovora ili okvirnog sporazuma, uključujući ugovore na temelju okvirnog sporazuma</w:t>
                  </w:r>
                </w:p>
                <w:p w14:paraId="177629A6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 sporazum sklopljen, uključujući ugovore na temelju okvirnog sporazuma, odnosno razlozi zbog kojih je isti raskinut prije isteka njegova trajanja</w:t>
                  </w:r>
                </w:p>
                <w:p w14:paraId="2B288751" w14:textId="77777777" w:rsidR="00767222" w:rsidRDefault="00CD54A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305B48B2" w14:textId="77777777" w:rsidR="00767222" w:rsidRDefault="00767222">
            <w:pPr>
              <w:spacing w:after="0" w:line="240" w:lineRule="auto"/>
            </w:pPr>
          </w:p>
        </w:tc>
        <w:tc>
          <w:tcPr>
            <w:tcW w:w="3386" w:type="dxa"/>
          </w:tcPr>
          <w:p w14:paraId="39009ED8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7DA9790" w14:textId="77777777" w:rsidR="00767222" w:rsidRDefault="00767222">
            <w:pPr>
              <w:pStyle w:val="EmptyCellLayoutStyle"/>
              <w:spacing w:after="0" w:line="240" w:lineRule="auto"/>
            </w:pPr>
          </w:p>
        </w:tc>
      </w:tr>
      <w:tr w:rsidR="00767222" w14:paraId="40B6BFCF" w14:textId="77777777">
        <w:trPr>
          <w:trHeight w:val="108"/>
        </w:trPr>
        <w:tc>
          <w:tcPr>
            <w:tcW w:w="35" w:type="dxa"/>
          </w:tcPr>
          <w:p w14:paraId="2A8AF1BE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F68D8E5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4559EFB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3C10290" w14:textId="77777777" w:rsidR="00767222" w:rsidRDefault="0076722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E8C200F" w14:textId="77777777" w:rsidR="00767222" w:rsidRDefault="00767222">
            <w:pPr>
              <w:pStyle w:val="EmptyCellLayoutStyle"/>
              <w:spacing w:after="0" w:line="240" w:lineRule="auto"/>
            </w:pPr>
          </w:p>
        </w:tc>
      </w:tr>
    </w:tbl>
    <w:p w14:paraId="3DE9324E" w14:textId="77777777" w:rsidR="00767222" w:rsidRDefault="00767222">
      <w:pPr>
        <w:spacing w:after="0" w:line="240" w:lineRule="auto"/>
      </w:pPr>
    </w:p>
    <w:sectPr w:rsidR="00767222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8DFD" w14:textId="77777777" w:rsidR="00000000" w:rsidRDefault="00CD54A6">
      <w:pPr>
        <w:spacing w:after="0" w:line="240" w:lineRule="auto"/>
      </w:pPr>
      <w:r>
        <w:separator/>
      </w:r>
    </w:p>
  </w:endnote>
  <w:endnote w:type="continuationSeparator" w:id="0">
    <w:p w14:paraId="63DE3E43" w14:textId="77777777" w:rsidR="00000000" w:rsidRDefault="00CD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767222" w14:paraId="014544A4" w14:textId="77777777">
      <w:tc>
        <w:tcPr>
          <w:tcW w:w="35" w:type="dxa"/>
        </w:tcPr>
        <w:p w14:paraId="7CFDE308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2FBAFA8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C8E7C58" w14:textId="77777777" w:rsidR="00767222" w:rsidRDefault="00767222">
          <w:pPr>
            <w:pStyle w:val="EmptyCellLayoutStyle"/>
            <w:spacing w:after="0" w:line="240" w:lineRule="auto"/>
          </w:pPr>
        </w:p>
      </w:tc>
    </w:tr>
    <w:tr w:rsidR="00767222" w14:paraId="2C1A6905" w14:textId="77777777">
      <w:tc>
        <w:tcPr>
          <w:tcW w:w="35" w:type="dxa"/>
        </w:tcPr>
        <w:p w14:paraId="5967070B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767222" w14:paraId="107D3AD7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860511" w14:textId="77777777" w:rsidR="00767222" w:rsidRDefault="00CD54A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15.02.2023 08:33</w:t>
                </w:r>
              </w:p>
            </w:tc>
          </w:tr>
        </w:tbl>
        <w:p w14:paraId="2F46FF88" w14:textId="77777777" w:rsidR="00767222" w:rsidRDefault="00767222">
          <w:pPr>
            <w:spacing w:after="0" w:line="240" w:lineRule="auto"/>
          </w:pPr>
        </w:p>
      </w:tc>
      <w:tc>
        <w:tcPr>
          <w:tcW w:w="3911" w:type="dxa"/>
        </w:tcPr>
        <w:p w14:paraId="51C5CB70" w14:textId="77777777" w:rsidR="00767222" w:rsidRDefault="00767222">
          <w:pPr>
            <w:pStyle w:val="EmptyCellLayoutStyle"/>
            <w:spacing w:after="0" w:line="240" w:lineRule="auto"/>
          </w:pPr>
        </w:p>
      </w:tc>
    </w:tr>
    <w:tr w:rsidR="00767222" w14:paraId="724F5FCF" w14:textId="77777777">
      <w:tc>
        <w:tcPr>
          <w:tcW w:w="35" w:type="dxa"/>
        </w:tcPr>
        <w:p w14:paraId="0C3BBCC9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AC627EF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EF6EF83" w14:textId="77777777" w:rsidR="00767222" w:rsidRDefault="00767222">
          <w:pPr>
            <w:pStyle w:val="EmptyCellLayoutStyle"/>
            <w:spacing w:after="0" w:line="240" w:lineRule="auto"/>
          </w:pPr>
        </w:p>
      </w:tc>
    </w:tr>
    <w:tr w:rsidR="00CD54A6" w14:paraId="4480E38F" w14:textId="77777777" w:rsidTr="00CD54A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767222" w14:paraId="3CE24E06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1B85A0" w14:textId="77777777" w:rsidR="00767222" w:rsidRDefault="00CD54A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0D82288" w14:textId="77777777" w:rsidR="00767222" w:rsidRDefault="00767222">
          <w:pPr>
            <w:spacing w:after="0" w:line="240" w:lineRule="auto"/>
          </w:pPr>
        </w:p>
      </w:tc>
      <w:tc>
        <w:tcPr>
          <w:tcW w:w="3911" w:type="dxa"/>
        </w:tcPr>
        <w:p w14:paraId="4E699B8A" w14:textId="77777777" w:rsidR="00767222" w:rsidRDefault="00767222">
          <w:pPr>
            <w:pStyle w:val="EmptyCellLayoutStyle"/>
            <w:spacing w:after="0" w:line="240" w:lineRule="auto"/>
          </w:pPr>
        </w:p>
      </w:tc>
    </w:tr>
    <w:tr w:rsidR="00767222" w14:paraId="712F54F9" w14:textId="77777777">
      <w:tc>
        <w:tcPr>
          <w:tcW w:w="35" w:type="dxa"/>
        </w:tcPr>
        <w:p w14:paraId="1FA6CA68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CAFA902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9F39887" w14:textId="77777777" w:rsidR="00767222" w:rsidRDefault="0076722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A677" w14:textId="77777777" w:rsidR="00000000" w:rsidRDefault="00CD54A6">
      <w:pPr>
        <w:spacing w:after="0" w:line="240" w:lineRule="auto"/>
      </w:pPr>
      <w:r>
        <w:separator/>
      </w:r>
    </w:p>
  </w:footnote>
  <w:footnote w:type="continuationSeparator" w:id="0">
    <w:p w14:paraId="78F78B36" w14:textId="77777777" w:rsidR="00000000" w:rsidRDefault="00CD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767222" w14:paraId="586CD125" w14:textId="77777777">
      <w:tc>
        <w:tcPr>
          <w:tcW w:w="35" w:type="dxa"/>
        </w:tcPr>
        <w:p w14:paraId="1C7A9F18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361E8E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23F0853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72F30B8" w14:textId="77777777" w:rsidR="00767222" w:rsidRDefault="00767222">
          <w:pPr>
            <w:pStyle w:val="EmptyCellLayoutStyle"/>
            <w:spacing w:after="0" w:line="240" w:lineRule="auto"/>
          </w:pPr>
        </w:p>
      </w:tc>
    </w:tr>
    <w:tr w:rsidR="00767222" w14:paraId="0CA2876E" w14:textId="77777777">
      <w:tc>
        <w:tcPr>
          <w:tcW w:w="35" w:type="dxa"/>
        </w:tcPr>
        <w:p w14:paraId="61A04B29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D70521D" w14:textId="77777777" w:rsidR="00767222" w:rsidRDefault="00CD54A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AA7E1A7" wp14:editId="7588B0FC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390B03CB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69D53BE" w14:textId="77777777" w:rsidR="00767222" w:rsidRDefault="00767222">
          <w:pPr>
            <w:pStyle w:val="EmptyCellLayoutStyle"/>
            <w:spacing w:after="0" w:line="240" w:lineRule="auto"/>
          </w:pPr>
        </w:p>
      </w:tc>
    </w:tr>
    <w:tr w:rsidR="00767222" w14:paraId="6C74A29E" w14:textId="77777777">
      <w:tc>
        <w:tcPr>
          <w:tcW w:w="35" w:type="dxa"/>
        </w:tcPr>
        <w:p w14:paraId="52322D8C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6A0A429A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767222" w14:paraId="61D9FCE9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6A9F99E" w14:textId="77777777" w:rsidR="00767222" w:rsidRDefault="00CD54A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02C860AC" w14:textId="77777777" w:rsidR="00767222" w:rsidRDefault="00767222">
          <w:pPr>
            <w:spacing w:after="0" w:line="240" w:lineRule="auto"/>
          </w:pPr>
        </w:p>
      </w:tc>
      <w:tc>
        <w:tcPr>
          <w:tcW w:w="3911" w:type="dxa"/>
        </w:tcPr>
        <w:p w14:paraId="5C315AC8" w14:textId="77777777" w:rsidR="00767222" w:rsidRDefault="00767222">
          <w:pPr>
            <w:pStyle w:val="EmptyCellLayoutStyle"/>
            <w:spacing w:after="0" w:line="240" w:lineRule="auto"/>
          </w:pPr>
        </w:p>
      </w:tc>
    </w:tr>
    <w:tr w:rsidR="00767222" w14:paraId="4A9D8974" w14:textId="77777777">
      <w:tc>
        <w:tcPr>
          <w:tcW w:w="35" w:type="dxa"/>
        </w:tcPr>
        <w:p w14:paraId="518F70D2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06E81803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10EDD7E6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F805DDC" w14:textId="77777777" w:rsidR="00767222" w:rsidRDefault="00767222">
          <w:pPr>
            <w:pStyle w:val="EmptyCellLayoutStyle"/>
            <w:spacing w:after="0" w:line="240" w:lineRule="auto"/>
          </w:pPr>
        </w:p>
      </w:tc>
    </w:tr>
    <w:tr w:rsidR="00767222" w14:paraId="0E2F1026" w14:textId="77777777">
      <w:tc>
        <w:tcPr>
          <w:tcW w:w="35" w:type="dxa"/>
        </w:tcPr>
        <w:p w14:paraId="18AEFA64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C87A3D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5063A92" w14:textId="77777777" w:rsidR="00767222" w:rsidRDefault="0076722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B01C6A8" w14:textId="77777777" w:rsidR="00767222" w:rsidRDefault="0076722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99678202">
    <w:abstractNumId w:val="0"/>
  </w:num>
  <w:num w:numId="2" w16cid:durableId="2015717150">
    <w:abstractNumId w:val="1"/>
  </w:num>
  <w:num w:numId="3" w16cid:durableId="1368527874">
    <w:abstractNumId w:val="2"/>
  </w:num>
  <w:num w:numId="4" w16cid:durableId="469640018">
    <w:abstractNumId w:val="3"/>
  </w:num>
  <w:num w:numId="5" w16cid:durableId="543760450">
    <w:abstractNumId w:val="4"/>
  </w:num>
  <w:num w:numId="6" w16cid:durableId="1221211152">
    <w:abstractNumId w:val="5"/>
  </w:num>
  <w:num w:numId="7" w16cid:durableId="1197936004">
    <w:abstractNumId w:val="6"/>
  </w:num>
  <w:num w:numId="8" w16cid:durableId="1081369585">
    <w:abstractNumId w:val="7"/>
  </w:num>
  <w:num w:numId="9" w16cid:durableId="415633018">
    <w:abstractNumId w:val="8"/>
  </w:num>
  <w:num w:numId="10" w16cid:durableId="1426993142">
    <w:abstractNumId w:val="9"/>
  </w:num>
  <w:num w:numId="11" w16cid:durableId="969432365">
    <w:abstractNumId w:val="10"/>
  </w:num>
  <w:num w:numId="12" w16cid:durableId="905652604">
    <w:abstractNumId w:val="11"/>
  </w:num>
  <w:num w:numId="13" w16cid:durableId="517890128">
    <w:abstractNumId w:val="12"/>
  </w:num>
  <w:num w:numId="14" w16cid:durableId="2088380826">
    <w:abstractNumId w:val="13"/>
  </w:num>
  <w:num w:numId="15" w16cid:durableId="1552040647">
    <w:abstractNumId w:val="14"/>
  </w:num>
  <w:num w:numId="16" w16cid:durableId="891621218">
    <w:abstractNumId w:val="15"/>
  </w:num>
  <w:num w:numId="17" w16cid:durableId="1533346917">
    <w:abstractNumId w:val="16"/>
  </w:num>
  <w:num w:numId="18" w16cid:durableId="599140918">
    <w:abstractNumId w:val="17"/>
  </w:num>
  <w:num w:numId="19" w16cid:durableId="1996062268">
    <w:abstractNumId w:val="18"/>
  </w:num>
  <w:num w:numId="20" w16cid:durableId="20579671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22"/>
    <w:rsid w:val="00767222"/>
    <w:rsid w:val="00C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BDAC"/>
  <w15:docId w15:val="{2065BBAD-8CA3-420B-9EA6-EA0568F5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Andreja Plavetić</dc:creator>
  <dc:description/>
  <cp:lastModifiedBy>Andreja Plavetić</cp:lastModifiedBy>
  <cp:revision>2</cp:revision>
  <dcterms:created xsi:type="dcterms:W3CDTF">2023-02-15T07:34:00Z</dcterms:created>
  <dcterms:modified xsi:type="dcterms:W3CDTF">2023-02-15T07:34:00Z</dcterms:modified>
</cp:coreProperties>
</file>